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D6" w:rsidRPr="009743D6" w:rsidRDefault="009743D6" w:rsidP="009743D6">
      <w:pPr>
        <w:pStyle w:val="af5"/>
      </w:pPr>
      <w:bookmarkStart w:id="0" w:name="_GoBack"/>
      <w:bookmarkEnd w:id="0"/>
      <w:r w:rsidRPr="009743D6">
        <w:t>П О С Т А Н О В Л Е Н И Е</w:t>
      </w:r>
    </w:p>
    <w:p w:rsidR="009743D6" w:rsidRPr="009743D6" w:rsidRDefault="009743D6" w:rsidP="009743D6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743D6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9743D6" w:rsidRPr="009743D6" w:rsidRDefault="009743D6" w:rsidP="009743D6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743D6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9743D6" w:rsidRPr="009743D6" w:rsidRDefault="009743D6" w:rsidP="009743D6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743D6" w:rsidRPr="009743D6" w:rsidRDefault="009743D6" w:rsidP="009743D6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01</w:t>
      </w:r>
      <w:r w:rsidRPr="009743D6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04</w:t>
      </w:r>
      <w:r w:rsidRPr="009743D6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20</w:t>
      </w:r>
      <w:r w:rsidRPr="009743D6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491</w:t>
      </w:r>
      <w:r w:rsidRPr="009743D6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292144" w:rsidRPr="002E5D64" w:rsidRDefault="00292144" w:rsidP="002E5D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0"/>
          <w:szCs w:val="20"/>
        </w:rPr>
      </w:pPr>
    </w:p>
    <w:p w:rsidR="00991626" w:rsidRDefault="00292144" w:rsidP="002E5D6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2144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>административн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 регламент администрации города Ставрополя по предо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ставлению муниципальной услуги «</w:t>
      </w:r>
      <w:r w:rsidR="00537B2C" w:rsidRPr="00537B2C">
        <w:rPr>
          <w:rFonts w:ascii="Times New Roman" w:eastAsia="Times New Roman" w:hAnsi="Times New Roman" w:cs="Times New Roman"/>
          <w:sz w:val="28"/>
          <w:szCs w:val="20"/>
        </w:rPr>
        <w:t>Принятие решения о подготовке документации по планировке территории</w:t>
      </w:r>
      <w:r w:rsidRPr="00292144">
        <w:rPr>
          <w:rFonts w:ascii="Times New Roman" w:eastAsia="Times New Roman" w:hAnsi="Times New Roman" w:cs="Times New Roman"/>
          <w:sz w:val="28"/>
          <w:szCs w:val="20"/>
        </w:rPr>
        <w:t xml:space="preserve">», утвержденный постановлением администрации города Ставрополя от 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27.12.2018 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 268</w:t>
      </w:r>
      <w:r w:rsidR="00537B2C">
        <w:rPr>
          <w:rFonts w:ascii="Times New Roman" w:eastAsia="Times New Roman" w:hAnsi="Times New Roman" w:cs="Times New Roman"/>
          <w:sz w:val="28"/>
          <w:szCs w:val="20"/>
        </w:rPr>
        <w:t>8</w:t>
      </w:r>
    </w:p>
    <w:p w:rsidR="00292144" w:rsidRDefault="00292144" w:rsidP="002E5D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91626" w:rsidRPr="00991626" w:rsidRDefault="00292144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991626" w:rsidRPr="00991626" w:rsidRDefault="00991626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626" w:rsidRPr="00991626" w:rsidRDefault="00991626" w:rsidP="002E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991626" w:rsidRPr="00991626" w:rsidRDefault="00991626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626" w:rsidRDefault="00991626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91626">
        <w:rPr>
          <w:rFonts w:ascii="Times New Roman" w:eastAsia="Calibri" w:hAnsi="Times New Roman" w:cs="Calibri"/>
          <w:color w:val="000000"/>
          <w:sz w:val="28"/>
          <w:szCs w:val="28"/>
        </w:rPr>
        <w:t> </w:t>
      </w:r>
      <w:r w:rsidR="00DC48E3">
        <w:rPr>
          <w:rFonts w:ascii="Times New Roman" w:eastAsia="Calibri" w:hAnsi="Times New Roman" w:cs="Times New Roman"/>
          <w:color w:val="000000"/>
          <w:sz w:val="28"/>
          <w:szCs w:val="28"/>
        </w:rPr>
        <w:t>Внести в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административный </w:t>
      </w:r>
      <w:hyperlink w:anchor="Par38" w:tooltip="Ссылка на текущий документ" w:history="1">
        <w:r w:rsidRPr="00991626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регламент</w:t>
        </w:r>
      </w:hyperlink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0653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7B2C" w:rsidRPr="00537B2C">
        <w:rPr>
          <w:rFonts w:ascii="Times New Roman" w:eastAsia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Pr="000653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7D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C7D61" w:rsidRPr="005C7D61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утвержденный постановлением администрации города Ставрополя от 27.12.2018 № 268</w:t>
      </w:r>
      <w:r w:rsidR="00537B2C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55291C" w:rsidRPr="0055291C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административного регламента администрации города Ставрополя по предоставлению муниципальной услу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ги «</w:t>
      </w:r>
      <w:r w:rsidR="00A535AE" w:rsidRPr="00537B2C">
        <w:rPr>
          <w:rFonts w:ascii="Times New Roman" w:eastAsia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5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 – Административный регламент)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, следующие изменения:</w:t>
      </w:r>
    </w:p>
    <w:p w:rsidR="00F467A4" w:rsidRDefault="00F467A4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подпункт 4 пункта 3 раздела </w:t>
      </w:r>
      <w:r w:rsidRPr="00F46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F467A4">
        <w:rPr>
          <w:rFonts w:ascii="Times New Roman" w:eastAsia="Calibri" w:hAnsi="Times New Roman" w:cs="Times New Roman"/>
          <w:color w:val="000000"/>
          <w:sz w:val="28"/>
          <w:szCs w:val="28"/>
        </w:rPr>
        <w:t>Общие положения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дополнить словами </w:t>
      </w:r>
      <w:r w:rsidR="006F733E">
        <w:rPr>
          <w:rFonts w:ascii="Times New Roman" w:eastAsia="Calibri" w:hAnsi="Times New Roman" w:cs="Times New Roman"/>
          <w:color w:val="000000"/>
          <w:sz w:val="28"/>
          <w:szCs w:val="28"/>
        </w:rPr>
        <w:t>«, проспект Кулакова, 10М</w:t>
      </w:r>
      <w:r w:rsidRPr="00F467A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965A6" w:rsidRDefault="00F467A4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203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C965A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59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65A6">
        <w:rPr>
          <w:rFonts w:ascii="Times New Roman" w:eastAsia="Calibri" w:hAnsi="Times New Roman" w:cs="Times New Roman"/>
          <w:color w:val="000000"/>
          <w:sz w:val="28"/>
          <w:szCs w:val="28"/>
        </w:rPr>
        <w:t>разделе 2</w:t>
      </w:r>
      <w:r w:rsidR="00C965A6" w:rsidRPr="00C50D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65A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965A6" w:rsidRPr="00C50D65">
        <w:rPr>
          <w:rFonts w:ascii="Times New Roman" w:eastAsia="Calibri" w:hAnsi="Times New Roman" w:cs="Times New Roman"/>
          <w:color w:val="000000"/>
          <w:sz w:val="28"/>
          <w:szCs w:val="28"/>
        </w:rPr>
        <w:t>Стандарт предоставления муниципальной услуги</w:t>
      </w:r>
      <w:r w:rsidR="00C965A6">
        <w:rPr>
          <w:rFonts w:ascii="Times New Roman" w:eastAsia="Calibri" w:hAnsi="Times New Roman" w:cs="Times New Roman"/>
          <w:color w:val="000000"/>
          <w:sz w:val="28"/>
          <w:szCs w:val="28"/>
        </w:rPr>
        <w:t>»:</w:t>
      </w:r>
    </w:p>
    <w:p w:rsidR="00644083" w:rsidRDefault="00C965A6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="00644083">
        <w:rPr>
          <w:rFonts w:ascii="Times New Roman" w:eastAsia="Calibri" w:hAnsi="Times New Roman" w:cs="Times New Roman"/>
          <w:color w:val="000000"/>
          <w:sz w:val="28"/>
          <w:szCs w:val="28"/>
        </w:rPr>
        <w:t>в пункте 10:</w:t>
      </w:r>
    </w:p>
    <w:p w:rsidR="00C965A6" w:rsidRDefault="00644083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абзац</w:t>
      </w:r>
      <w:r w:rsidR="006F73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пятый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4025">
        <w:rPr>
          <w:rFonts w:ascii="Times New Roman" w:eastAsia="Calibri" w:hAnsi="Times New Roman" w:cs="Times New Roman"/>
          <w:color w:val="000000"/>
          <w:sz w:val="28"/>
          <w:szCs w:val="28"/>
        </w:rPr>
        <w:t>исключить</w:t>
      </w:r>
      <w:r w:rsidR="00C965A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44083" w:rsidRDefault="002E5D64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абзаце </w:t>
      </w:r>
      <w:r w:rsidR="006F733E">
        <w:rPr>
          <w:rFonts w:ascii="Times New Roman" w:eastAsia="Calibri" w:hAnsi="Times New Roman" w:cs="Times New Roman"/>
          <w:color w:val="000000"/>
          <w:sz w:val="28"/>
          <w:szCs w:val="28"/>
        </w:rPr>
        <w:t>седьмом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«</w:t>
      </w:r>
      <w:r w:rsidR="00A14025" w:rsidRPr="00A14025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</w:t>
      </w:r>
      <w:r w:rsidR="00A14025">
        <w:rPr>
          <w:rFonts w:ascii="Times New Roman" w:eastAsia="Calibri" w:hAnsi="Times New Roman" w:cs="Times New Roman"/>
          <w:color w:val="000000"/>
          <w:sz w:val="28"/>
          <w:szCs w:val="28"/>
        </w:rPr>
        <w:t>кой Думы от 08 августа 2012 г. №</w:t>
      </w:r>
      <w:r w:rsidR="00A14025" w:rsidRPr="00A14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243 </w:t>
      </w:r>
      <w:r w:rsidR="00A1402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14025" w:rsidRPr="00A14025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</w:t>
      </w:r>
      <w:r w:rsidR="003F5BD6" w:rsidRPr="003F5BD6">
        <w:rPr>
          <w:rFonts w:ascii="Times New Roman" w:eastAsia="Calibri" w:hAnsi="Times New Roman" w:cs="Times New Roman"/>
          <w:color w:val="000000"/>
          <w:sz w:val="28"/>
          <w:szCs w:val="28"/>
        </w:rPr>
        <w:t>Переч</w:t>
      </w:r>
      <w:r w:rsidR="003F5BD6">
        <w:rPr>
          <w:rFonts w:ascii="Times New Roman" w:eastAsia="Calibri" w:hAnsi="Times New Roman" w:cs="Times New Roman"/>
          <w:color w:val="000000"/>
          <w:sz w:val="28"/>
          <w:szCs w:val="28"/>
        </w:rPr>
        <w:t>ень</w:t>
      </w:r>
      <w:r w:rsidR="003F5BD6" w:rsidRPr="003F5B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 w:rsidR="003F5BD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F5BD6" w:rsidRPr="003F5BD6">
        <w:t xml:space="preserve"> </w:t>
      </w:r>
      <w:r w:rsidR="003F5BD6" w:rsidRPr="003F5BD6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утвержденный решением Ставропольской городской Думы</w:t>
      </w:r>
      <w:r w:rsidR="003F5B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E5D64">
        <w:rPr>
          <w:rFonts w:ascii="Times New Roman" w:eastAsia="Calibri" w:hAnsi="Times New Roman" w:cs="Times New Roman"/>
          <w:color w:val="000000"/>
          <w:sz w:val="28"/>
          <w:szCs w:val="28"/>
        </w:rPr>
        <w:t>от 23 октября 2019 г. № 387</w:t>
      </w:r>
      <w:r w:rsidR="00C513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C51325" w:rsidRPr="00C513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</w:t>
      </w:r>
      <w:r w:rsidR="00C51325" w:rsidRPr="00C5132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854CBC" w:rsidRDefault="00644083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</w:t>
      </w:r>
      <w:r w:rsidR="00854CBC">
        <w:rPr>
          <w:rFonts w:ascii="Times New Roman" w:eastAsia="Calibri" w:hAnsi="Times New Roman" w:cs="Times New Roman"/>
          <w:color w:val="000000"/>
          <w:sz w:val="28"/>
          <w:szCs w:val="28"/>
        </w:rPr>
        <w:t>в пункте 13:</w:t>
      </w:r>
    </w:p>
    <w:p w:rsidR="00644083" w:rsidRDefault="00644083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подпункт 16 изложить в следующей редакции:</w:t>
      </w:r>
    </w:p>
    <w:p w:rsidR="00644083" w:rsidRDefault="00644083" w:rsidP="002E5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«16) </w:t>
      </w:r>
      <w:r w:rsidRPr="00644083">
        <w:rPr>
          <w:rFonts w:ascii="Times New Roman" w:hAnsi="Times New Roman" w:cs="Times New Roman"/>
          <w:sz w:val="28"/>
          <w:szCs w:val="28"/>
        </w:rPr>
        <w:t>решение Ставропольской городской Думы от 23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4408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644083">
        <w:rPr>
          <w:rFonts w:ascii="Times New Roman" w:hAnsi="Times New Roman" w:cs="Times New Roman"/>
          <w:sz w:val="28"/>
          <w:szCs w:val="28"/>
        </w:rPr>
        <w:t>№ 387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083"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644083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644083">
        <w:rPr>
          <w:rFonts w:ascii="Times New Roman" w:hAnsi="Times New Roman" w:cs="Times New Roman"/>
          <w:sz w:val="28"/>
          <w:szCs w:val="28"/>
        </w:rPr>
        <w:t xml:space="preserve"> 207, 30.10.2019</w:t>
      </w:r>
      <w:r>
        <w:rPr>
          <w:rFonts w:ascii="Times New Roman" w:hAnsi="Times New Roman" w:cs="Times New Roman"/>
          <w:sz w:val="28"/>
          <w:szCs w:val="28"/>
        </w:rPr>
        <w:t>);</w:t>
      </w:r>
      <w:r w:rsidR="006F733E">
        <w:rPr>
          <w:rFonts w:ascii="Times New Roman" w:hAnsi="Times New Roman" w:cs="Times New Roman"/>
          <w:sz w:val="28"/>
          <w:szCs w:val="28"/>
        </w:rPr>
        <w:t>»;</w:t>
      </w:r>
    </w:p>
    <w:p w:rsidR="00854CBC" w:rsidRDefault="00854CBC" w:rsidP="002E5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17 изложить в следующей редакции:</w:t>
      </w:r>
    </w:p>
    <w:p w:rsidR="00854CBC" w:rsidRDefault="00854CBC" w:rsidP="00854C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 р</w:t>
      </w:r>
      <w:r w:rsidRPr="00854CBC">
        <w:rPr>
          <w:rFonts w:ascii="Times New Roman" w:hAnsi="Times New Roman" w:cs="Times New Roman"/>
          <w:sz w:val="28"/>
          <w:szCs w:val="28"/>
        </w:rPr>
        <w:t>ешение Ставропольской городской Думы от 25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54CB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854CBC">
        <w:rPr>
          <w:rFonts w:ascii="Times New Roman" w:hAnsi="Times New Roman" w:cs="Times New Roman"/>
          <w:sz w:val="28"/>
          <w:szCs w:val="28"/>
        </w:rPr>
        <w:t xml:space="preserve"> 375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4CBC">
        <w:rPr>
          <w:rFonts w:ascii="Times New Roman" w:hAnsi="Times New Roman" w:cs="Times New Roman"/>
          <w:sz w:val="28"/>
          <w:szCs w:val="28"/>
        </w:rPr>
        <w:t xml:space="preserve">О нормативах градостроительного проектирования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>Ставрополя Ставропольского края» («</w:t>
      </w:r>
      <w:r w:rsidRPr="00854CBC">
        <w:rPr>
          <w:rFonts w:ascii="Times New Roman" w:hAnsi="Times New Roman" w:cs="Times New Roman"/>
          <w:sz w:val="28"/>
          <w:szCs w:val="28"/>
        </w:rPr>
        <w:t xml:space="preserve">Ставрополь официальный. Приложение к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4CBC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854CBC">
        <w:rPr>
          <w:rFonts w:ascii="Times New Roman" w:hAnsi="Times New Roman" w:cs="Times New Roman"/>
          <w:sz w:val="28"/>
          <w:szCs w:val="28"/>
        </w:rPr>
        <w:t xml:space="preserve"> 29, 12.10.2019</w:t>
      </w:r>
      <w:r>
        <w:rPr>
          <w:rFonts w:ascii="Times New Roman" w:hAnsi="Times New Roman" w:cs="Times New Roman"/>
          <w:sz w:val="28"/>
          <w:szCs w:val="28"/>
        </w:rPr>
        <w:t>);</w:t>
      </w:r>
      <w:r w:rsidR="006F733E">
        <w:rPr>
          <w:rFonts w:ascii="Times New Roman" w:hAnsi="Times New Roman" w:cs="Times New Roman"/>
          <w:sz w:val="28"/>
          <w:szCs w:val="28"/>
        </w:rPr>
        <w:t>»;</w:t>
      </w:r>
    </w:p>
    <w:p w:rsidR="00590F93" w:rsidRDefault="00644083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C965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581F84">
        <w:rPr>
          <w:rFonts w:ascii="Times New Roman" w:eastAsia="Calibri" w:hAnsi="Times New Roman" w:cs="Times New Roman"/>
          <w:color w:val="000000"/>
          <w:sz w:val="28"/>
          <w:szCs w:val="28"/>
        </w:rPr>
        <w:t>в подпункте 3 пункта 19</w:t>
      </w:r>
      <w:r w:rsidR="00C965A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81F84" w:rsidRDefault="00581F84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абзац четвертый дополнить словами «(за исключением случая, указанного в части 12.12 статьи 45 Градостроительного кодекса Российской Федерации);»;</w:t>
      </w:r>
    </w:p>
    <w:p w:rsidR="00581F84" w:rsidRDefault="00581F84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абзац пятый дополнить словами </w:t>
      </w:r>
      <w:r w:rsidRPr="00581F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«(за исключением случая, указанного в части 12.12 статьи 45 Градостроительного </w:t>
      </w:r>
      <w:r w:rsidR="002D3E08">
        <w:rPr>
          <w:rFonts w:ascii="Times New Roman" w:eastAsia="Calibri" w:hAnsi="Times New Roman" w:cs="Times New Roman"/>
          <w:color w:val="000000"/>
          <w:sz w:val="28"/>
          <w:szCs w:val="28"/>
        </w:rPr>
        <w:t>кодекса Российской Федерации)</w:t>
      </w:r>
      <w:r w:rsidR="007C50B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D3E08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2D3E08" w:rsidRPr="002D3E08" w:rsidRDefault="00F467A4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D3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2D3E08" w:rsidRPr="002D3E08">
        <w:rPr>
          <w:rFonts w:ascii="Times New Roman" w:eastAsia="Calibri" w:hAnsi="Times New Roman" w:cs="Times New Roman"/>
          <w:color w:val="000000"/>
          <w:sz w:val="28"/>
          <w:szCs w:val="28"/>
        </w:rPr>
        <w:t>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а) дополнить пунктом 3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«3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83344">
        <w:rPr>
          <w:rFonts w:ascii="Times New Roman" w:eastAsia="Calibri" w:hAnsi="Times New Roman" w:cs="Times New Roman"/>
          <w:sz w:val="28"/>
          <w:szCs w:val="28"/>
        </w:rPr>
        <w:t>.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Критерием принятия решения </w:t>
      </w:r>
      <w:r w:rsidR="003D14A9">
        <w:rPr>
          <w:rFonts w:ascii="Times New Roman" w:eastAsia="Calibri" w:hAnsi="Times New Roman" w:cs="Times New Roman"/>
          <w:sz w:val="28"/>
          <w:szCs w:val="28"/>
        </w:rPr>
        <w:t xml:space="preserve">при выполнении </w:t>
      </w:r>
      <w:r w:rsidR="0015164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854CBC">
        <w:rPr>
          <w:rFonts w:ascii="Times New Roman" w:eastAsia="Calibri" w:hAnsi="Times New Roman" w:cs="Times New Roman"/>
          <w:sz w:val="28"/>
          <w:szCs w:val="28"/>
        </w:rPr>
        <w:t xml:space="preserve">обращение заявителя за </w:t>
      </w:r>
      <w:r w:rsidR="007C50B8">
        <w:rPr>
          <w:rFonts w:ascii="Times New Roman" w:eastAsia="Calibri" w:hAnsi="Times New Roman" w:cs="Times New Roman"/>
          <w:sz w:val="28"/>
          <w:szCs w:val="28"/>
        </w:rPr>
        <w:t xml:space="preserve">информированием и консультированием </w:t>
      </w:r>
      <w:r w:rsidR="00B174EF">
        <w:rPr>
          <w:rFonts w:ascii="Times New Roman" w:eastAsia="Calibri" w:hAnsi="Times New Roman" w:cs="Times New Roman"/>
          <w:sz w:val="28"/>
          <w:szCs w:val="28"/>
        </w:rPr>
        <w:t xml:space="preserve">по вопросам предоставления </w:t>
      </w:r>
      <w:r w:rsidR="00786923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B174EF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624039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б) дополнить пунктом 39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6F733E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«39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83344">
        <w:rPr>
          <w:rFonts w:ascii="Times New Roman" w:eastAsia="Calibri" w:hAnsi="Times New Roman" w:cs="Times New Roman"/>
          <w:sz w:val="28"/>
          <w:szCs w:val="28"/>
        </w:rPr>
        <w:t>.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Критериями принятия решения </w:t>
      </w:r>
      <w:r w:rsidR="003D14A9" w:rsidRPr="003D14A9">
        <w:rPr>
          <w:rFonts w:ascii="Times New Roman" w:eastAsia="Calibri" w:hAnsi="Times New Roman" w:cs="Times New Roman"/>
          <w:sz w:val="28"/>
          <w:szCs w:val="28"/>
        </w:rPr>
        <w:t xml:space="preserve">при выполнении </w:t>
      </w:r>
      <w:r w:rsidR="0015164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</w:t>
      </w:r>
      <w:r w:rsidRPr="00624039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7C50B8" w:rsidRDefault="007C50B8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24039" w:rsidRPr="00624039">
        <w:rPr>
          <w:rFonts w:ascii="Times New Roman" w:eastAsia="Calibri" w:hAnsi="Times New Roman" w:cs="Times New Roman"/>
          <w:sz w:val="28"/>
          <w:szCs w:val="28"/>
        </w:rPr>
        <w:t>обращение заявителя</w:t>
      </w:r>
      <w:r w:rsidR="00B174E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923" w:rsidRPr="00786923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786923" w:rsidRPr="00786923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24039" w:rsidRPr="00624039" w:rsidRDefault="007C50B8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B174EF">
        <w:rPr>
          <w:rFonts w:ascii="Times New Roman" w:eastAsia="Calibri" w:hAnsi="Times New Roman" w:cs="Times New Roman"/>
          <w:sz w:val="28"/>
          <w:szCs w:val="28"/>
        </w:rPr>
        <w:t xml:space="preserve">наличие либо </w:t>
      </w:r>
      <w:r w:rsidR="00624039" w:rsidRPr="00624039">
        <w:rPr>
          <w:rFonts w:ascii="Times New Roman" w:eastAsia="Calibri" w:hAnsi="Times New Roman" w:cs="Times New Roman"/>
          <w:sz w:val="28"/>
          <w:szCs w:val="28"/>
        </w:rPr>
        <w:t>отсутствие основани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624039" w:rsidRPr="00624039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</w:t>
      </w:r>
      <w:r w:rsidR="00786923" w:rsidRPr="00786923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="00786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039" w:rsidRPr="00624039">
        <w:rPr>
          <w:rFonts w:ascii="Times New Roman" w:eastAsia="Calibri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786923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624039" w:rsidRPr="0062403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786923">
        <w:rPr>
          <w:rFonts w:ascii="Times New Roman" w:eastAsia="Calibri" w:hAnsi="Times New Roman" w:cs="Times New Roman"/>
          <w:sz w:val="28"/>
          <w:szCs w:val="28"/>
        </w:rPr>
        <w:t>,</w:t>
      </w:r>
      <w:r w:rsidR="00F0132F" w:rsidRPr="00F0132F">
        <w:t xml:space="preserve"> </w:t>
      </w:r>
      <w:r w:rsidR="00F0132F" w:rsidRPr="00F0132F">
        <w:rPr>
          <w:rFonts w:ascii="Times New Roman" w:eastAsia="Calibri" w:hAnsi="Times New Roman" w:cs="Times New Roman"/>
          <w:sz w:val="28"/>
          <w:szCs w:val="28"/>
        </w:rPr>
        <w:t>поступивших в электронной форме</w:t>
      </w:r>
      <w:r w:rsidR="00921FFC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18 Административного </w:t>
      </w:r>
      <w:r w:rsidR="00224636">
        <w:rPr>
          <w:rFonts w:ascii="Times New Roman" w:eastAsia="Calibri" w:hAnsi="Times New Roman" w:cs="Times New Roman"/>
          <w:sz w:val="28"/>
          <w:szCs w:val="28"/>
        </w:rPr>
        <w:t>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24039" w:rsidRPr="0062403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в) дополнить пунктом 48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«48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83344">
        <w:rPr>
          <w:rFonts w:ascii="Times New Roman" w:eastAsia="Calibri" w:hAnsi="Times New Roman" w:cs="Times New Roman"/>
          <w:sz w:val="28"/>
          <w:szCs w:val="28"/>
        </w:rPr>
        <w:t>.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</w:t>
      </w:r>
      <w:r w:rsidR="003D14A9" w:rsidRPr="003D14A9">
        <w:rPr>
          <w:rFonts w:ascii="Times New Roman" w:eastAsia="Calibri" w:hAnsi="Times New Roman" w:cs="Times New Roman"/>
          <w:sz w:val="28"/>
          <w:szCs w:val="28"/>
        </w:rPr>
        <w:t xml:space="preserve">при выполнении </w:t>
      </w:r>
      <w:r w:rsidR="0015164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B174EF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 w:rsidRPr="00624039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B174EF">
        <w:rPr>
          <w:rFonts w:ascii="Times New Roman" w:eastAsia="Calibri" w:hAnsi="Times New Roman" w:cs="Times New Roman"/>
          <w:sz w:val="28"/>
          <w:szCs w:val="28"/>
        </w:rPr>
        <w:t>я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923" w:rsidRPr="00786923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="00786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039">
        <w:rPr>
          <w:rFonts w:ascii="Times New Roman" w:eastAsia="Calibri" w:hAnsi="Times New Roman" w:cs="Times New Roman"/>
          <w:sz w:val="28"/>
          <w:szCs w:val="28"/>
        </w:rPr>
        <w:t>и документ</w:t>
      </w:r>
      <w:r w:rsidR="00B174EF">
        <w:rPr>
          <w:rFonts w:ascii="Times New Roman" w:eastAsia="Calibri" w:hAnsi="Times New Roman" w:cs="Times New Roman"/>
          <w:sz w:val="28"/>
          <w:szCs w:val="28"/>
        </w:rPr>
        <w:t>ов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50B8">
        <w:rPr>
          <w:rFonts w:ascii="Times New Roman" w:eastAsia="Calibri" w:hAnsi="Times New Roman" w:cs="Times New Roman"/>
          <w:sz w:val="28"/>
          <w:szCs w:val="28"/>
        </w:rPr>
        <w:t>необходимых для предоставления муниципальной услуги</w:t>
      </w:r>
      <w:r w:rsidRPr="00624039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lastRenderedPageBreak/>
        <w:t>г) дополнить пунктом 53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«53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83344">
        <w:rPr>
          <w:rFonts w:ascii="Times New Roman" w:eastAsia="Calibri" w:hAnsi="Times New Roman" w:cs="Times New Roman"/>
          <w:sz w:val="28"/>
          <w:szCs w:val="28"/>
        </w:rPr>
        <w:t>.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Критери</w:t>
      </w:r>
      <w:r w:rsidR="00B174EF">
        <w:rPr>
          <w:rFonts w:ascii="Times New Roman" w:eastAsia="Calibri" w:hAnsi="Times New Roman" w:cs="Times New Roman"/>
          <w:sz w:val="28"/>
          <w:szCs w:val="28"/>
        </w:rPr>
        <w:t xml:space="preserve">ем принятия решения </w:t>
      </w:r>
      <w:r w:rsidR="003D14A9" w:rsidRPr="003D14A9">
        <w:rPr>
          <w:rFonts w:ascii="Times New Roman" w:eastAsia="Calibri" w:hAnsi="Times New Roman" w:cs="Times New Roman"/>
          <w:sz w:val="28"/>
          <w:szCs w:val="28"/>
        </w:rPr>
        <w:t xml:space="preserve">при выполнении </w:t>
      </w:r>
      <w:r w:rsidR="0015164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</w:t>
      </w:r>
      <w:r w:rsidR="00B174EF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="00B174EF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отсутствие оснований для отказа в предоставлении </w:t>
      </w:r>
      <w:r w:rsidR="00786923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62403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224636">
        <w:rPr>
          <w:rFonts w:ascii="Times New Roman" w:eastAsia="Calibri" w:hAnsi="Times New Roman" w:cs="Times New Roman"/>
          <w:sz w:val="28"/>
          <w:szCs w:val="28"/>
        </w:rPr>
        <w:t>, указанных в пункте 19 Административного регламента</w:t>
      </w:r>
      <w:r w:rsidRPr="00624039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д) дополнить пунктом 74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«74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83344">
        <w:rPr>
          <w:rFonts w:ascii="Times New Roman" w:eastAsia="Calibri" w:hAnsi="Times New Roman" w:cs="Times New Roman"/>
          <w:sz w:val="28"/>
          <w:szCs w:val="28"/>
        </w:rPr>
        <w:t>.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</w:t>
      </w:r>
      <w:r w:rsidR="003D14A9" w:rsidRPr="003D14A9">
        <w:rPr>
          <w:rFonts w:ascii="Times New Roman" w:eastAsia="Calibri" w:hAnsi="Times New Roman" w:cs="Times New Roman"/>
          <w:sz w:val="28"/>
          <w:szCs w:val="28"/>
        </w:rPr>
        <w:t xml:space="preserve">при выполнении </w:t>
      </w:r>
      <w:r w:rsidR="0015164D" w:rsidRPr="0015164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3D14A9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636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зарегистрированного </w:t>
      </w:r>
      <w:r w:rsidRPr="00624039">
        <w:rPr>
          <w:rFonts w:ascii="Times New Roman" w:eastAsia="Calibri" w:hAnsi="Times New Roman" w:cs="Times New Roman"/>
          <w:sz w:val="28"/>
          <w:szCs w:val="28"/>
        </w:rPr>
        <w:t>результата предос</w:t>
      </w:r>
      <w:r w:rsidR="00F467A4">
        <w:rPr>
          <w:rFonts w:ascii="Times New Roman" w:eastAsia="Calibri" w:hAnsi="Times New Roman" w:cs="Times New Roman"/>
          <w:sz w:val="28"/>
          <w:szCs w:val="28"/>
        </w:rPr>
        <w:t>тавления муниципальной услуги.»;</w:t>
      </w:r>
    </w:p>
    <w:p w:rsidR="00F467A4" w:rsidRPr="00624039" w:rsidRDefault="00F467A4" w:rsidP="00F467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7B403E">
        <w:rPr>
          <w:rFonts w:ascii="Times New Roman" w:eastAsia="Calibri" w:hAnsi="Times New Roman" w:cs="Times New Roman"/>
          <w:sz w:val="28"/>
          <w:szCs w:val="28"/>
        </w:rPr>
        <w:t>граф</w:t>
      </w:r>
      <w:r w:rsidR="008703FF">
        <w:rPr>
          <w:rFonts w:ascii="Times New Roman" w:eastAsia="Calibri" w:hAnsi="Times New Roman" w:cs="Times New Roman"/>
          <w:sz w:val="28"/>
          <w:szCs w:val="28"/>
        </w:rPr>
        <w:t>у 3 строки 3</w:t>
      </w:r>
      <w:r w:rsidRPr="00F467A4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7B403E">
        <w:rPr>
          <w:rFonts w:ascii="Times New Roman" w:eastAsia="Calibri" w:hAnsi="Times New Roman" w:cs="Times New Roman"/>
          <w:sz w:val="28"/>
          <w:szCs w:val="28"/>
        </w:rPr>
        <w:t>я</w:t>
      </w:r>
      <w:r w:rsidRPr="00F467A4">
        <w:rPr>
          <w:rFonts w:ascii="Times New Roman" w:eastAsia="Calibri" w:hAnsi="Times New Roman" w:cs="Times New Roman"/>
          <w:sz w:val="28"/>
          <w:szCs w:val="28"/>
        </w:rPr>
        <w:t xml:space="preserve"> 1 «Список учреждений, участвующих в предоставлении </w:t>
      </w:r>
      <w:r w:rsidR="008703FF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467A4">
        <w:rPr>
          <w:rFonts w:ascii="Times New Roman" w:eastAsia="Calibri" w:hAnsi="Times New Roman" w:cs="Times New Roman"/>
          <w:sz w:val="28"/>
          <w:szCs w:val="28"/>
        </w:rPr>
        <w:t>услуги» к Административному регламенту дополнить сло</w:t>
      </w:r>
      <w:r w:rsidR="00CD6CFF">
        <w:rPr>
          <w:rFonts w:ascii="Times New Roman" w:eastAsia="Calibri" w:hAnsi="Times New Roman" w:cs="Times New Roman"/>
          <w:sz w:val="28"/>
          <w:szCs w:val="28"/>
        </w:rPr>
        <w:t>вами «, проспект Кулакова, 10М».</w:t>
      </w:r>
    </w:p>
    <w:p w:rsidR="00991626" w:rsidRPr="00991626" w:rsidRDefault="00991626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91626" w:rsidRPr="00991626" w:rsidRDefault="00991626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3. Контроль исполнения настоящего постановления возложить на заместителя главы администрации города Ставрополя</w:t>
      </w:r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руководителя комитета градостроительства администрации города Ставрополя</w:t>
      </w: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3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>Уварова</w:t>
      </w:r>
      <w:r w:rsidR="0024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991626" w:rsidRDefault="00991626" w:rsidP="002E5D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E5D64" w:rsidRDefault="002E5D64" w:rsidP="002E5D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055" w:rsidRPr="00991626" w:rsidRDefault="00183055" w:rsidP="002E5D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857CD" w:rsidRDefault="00811873" w:rsidP="002E5D64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12394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Джатдоев</w:t>
      </w:r>
    </w:p>
    <w:p w:rsidR="00DB63BE" w:rsidRPr="00E857CD" w:rsidRDefault="00DB63BE" w:rsidP="002E5D6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ind w:left="5245"/>
        <w:jc w:val="both"/>
        <w:outlineLvl w:val="0"/>
      </w:pPr>
    </w:p>
    <w:sectPr w:rsidR="00DB63BE" w:rsidRPr="00E857CD" w:rsidSect="00B174EF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21" w:rsidRDefault="002F5E21" w:rsidP="001936AE">
      <w:pPr>
        <w:spacing w:after="0" w:line="240" w:lineRule="auto"/>
      </w:pPr>
      <w:r>
        <w:separator/>
      </w:r>
    </w:p>
  </w:endnote>
  <w:endnote w:type="continuationSeparator" w:id="0">
    <w:p w:rsidR="002F5E21" w:rsidRDefault="002F5E21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21" w:rsidRDefault="002F5E21" w:rsidP="001936AE">
      <w:pPr>
        <w:spacing w:after="0" w:line="240" w:lineRule="auto"/>
      </w:pPr>
      <w:r>
        <w:separator/>
      </w:r>
    </w:p>
  </w:footnote>
  <w:footnote w:type="continuationSeparator" w:id="0">
    <w:p w:rsidR="002F5E21" w:rsidRDefault="002F5E21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1220D0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="00BD15F7"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EC79F8">
          <w:rPr>
            <w:noProof/>
            <w:sz w:val="28"/>
            <w:szCs w:val="28"/>
          </w:rPr>
          <w:t>3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4403"/>
    <w:rsid w:val="000070A6"/>
    <w:rsid w:val="00011CA9"/>
    <w:rsid w:val="000163FE"/>
    <w:rsid w:val="000201CF"/>
    <w:rsid w:val="000208CB"/>
    <w:rsid w:val="0002181D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54E4"/>
    <w:rsid w:val="00055E69"/>
    <w:rsid w:val="00060C2F"/>
    <w:rsid w:val="00063819"/>
    <w:rsid w:val="00063BF3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1075"/>
    <w:rsid w:val="00081C80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B057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F0821"/>
    <w:rsid w:val="000F656B"/>
    <w:rsid w:val="000F7519"/>
    <w:rsid w:val="00101DE0"/>
    <w:rsid w:val="0010277B"/>
    <w:rsid w:val="00103649"/>
    <w:rsid w:val="00104B70"/>
    <w:rsid w:val="00106AFA"/>
    <w:rsid w:val="0010784D"/>
    <w:rsid w:val="00110494"/>
    <w:rsid w:val="00110BCB"/>
    <w:rsid w:val="00110C19"/>
    <w:rsid w:val="00110EAC"/>
    <w:rsid w:val="00111410"/>
    <w:rsid w:val="00111814"/>
    <w:rsid w:val="00112394"/>
    <w:rsid w:val="00112CEF"/>
    <w:rsid w:val="0011494C"/>
    <w:rsid w:val="001218C8"/>
    <w:rsid w:val="001220D0"/>
    <w:rsid w:val="00125CE1"/>
    <w:rsid w:val="001266AC"/>
    <w:rsid w:val="00126EDD"/>
    <w:rsid w:val="00130D75"/>
    <w:rsid w:val="0013107C"/>
    <w:rsid w:val="00132C57"/>
    <w:rsid w:val="00136400"/>
    <w:rsid w:val="001378C5"/>
    <w:rsid w:val="00137F68"/>
    <w:rsid w:val="00144EDD"/>
    <w:rsid w:val="00145B01"/>
    <w:rsid w:val="001469C0"/>
    <w:rsid w:val="00147396"/>
    <w:rsid w:val="001500AB"/>
    <w:rsid w:val="001508E3"/>
    <w:rsid w:val="00151580"/>
    <w:rsid w:val="0015164D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344"/>
    <w:rsid w:val="001834B3"/>
    <w:rsid w:val="00187773"/>
    <w:rsid w:val="00190603"/>
    <w:rsid w:val="0019193C"/>
    <w:rsid w:val="001920AD"/>
    <w:rsid w:val="001936AE"/>
    <w:rsid w:val="001936B0"/>
    <w:rsid w:val="00195024"/>
    <w:rsid w:val="001973D9"/>
    <w:rsid w:val="001A0E77"/>
    <w:rsid w:val="001A1B57"/>
    <w:rsid w:val="001A5D0D"/>
    <w:rsid w:val="001A6259"/>
    <w:rsid w:val="001B1C36"/>
    <w:rsid w:val="001B3F8C"/>
    <w:rsid w:val="001B433B"/>
    <w:rsid w:val="001B5049"/>
    <w:rsid w:val="001C0310"/>
    <w:rsid w:val="001C1426"/>
    <w:rsid w:val="001C577C"/>
    <w:rsid w:val="001C5CAF"/>
    <w:rsid w:val="001C7FBB"/>
    <w:rsid w:val="001D22D7"/>
    <w:rsid w:val="001E121D"/>
    <w:rsid w:val="001E23B0"/>
    <w:rsid w:val="001E29EB"/>
    <w:rsid w:val="001E31A6"/>
    <w:rsid w:val="001E3308"/>
    <w:rsid w:val="001E372A"/>
    <w:rsid w:val="001E37A9"/>
    <w:rsid w:val="001E592F"/>
    <w:rsid w:val="001E7EA0"/>
    <w:rsid w:val="001F0A63"/>
    <w:rsid w:val="001F2224"/>
    <w:rsid w:val="001F3E09"/>
    <w:rsid w:val="001F4325"/>
    <w:rsid w:val="001F4A68"/>
    <w:rsid w:val="001F59FF"/>
    <w:rsid w:val="00204CDF"/>
    <w:rsid w:val="0020527D"/>
    <w:rsid w:val="00207CE7"/>
    <w:rsid w:val="00214241"/>
    <w:rsid w:val="00216271"/>
    <w:rsid w:val="00216A39"/>
    <w:rsid w:val="00216EF6"/>
    <w:rsid w:val="00217D23"/>
    <w:rsid w:val="00224636"/>
    <w:rsid w:val="00224D95"/>
    <w:rsid w:val="00226113"/>
    <w:rsid w:val="00227CED"/>
    <w:rsid w:val="00227EFD"/>
    <w:rsid w:val="00230D5B"/>
    <w:rsid w:val="00231D1D"/>
    <w:rsid w:val="0023400C"/>
    <w:rsid w:val="002349B1"/>
    <w:rsid w:val="00234B5A"/>
    <w:rsid w:val="00235407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635"/>
    <w:rsid w:val="002477AE"/>
    <w:rsid w:val="00251E1A"/>
    <w:rsid w:val="002520F0"/>
    <w:rsid w:val="00252F63"/>
    <w:rsid w:val="002541F4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98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C5D"/>
    <w:rsid w:val="002A5F2E"/>
    <w:rsid w:val="002B34B0"/>
    <w:rsid w:val="002B3A93"/>
    <w:rsid w:val="002B632A"/>
    <w:rsid w:val="002B6A72"/>
    <w:rsid w:val="002B76BC"/>
    <w:rsid w:val="002C09F8"/>
    <w:rsid w:val="002D1F7F"/>
    <w:rsid w:val="002D3E08"/>
    <w:rsid w:val="002D3F06"/>
    <w:rsid w:val="002D40A4"/>
    <w:rsid w:val="002E0170"/>
    <w:rsid w:val="002E05A1"/>
    <w:rsid w:val="002E0B18"/>
    <w:rsid w:val="002E2BD8"/>
    <w:rsid w:val="002E448D"/>
    <w:rsid w:val="002E4A76"/>
    <w:rsid w:val="002E5AF8"/>
    <w:rsid w:val="002E5D64"/>
    <w:rsid w:val="002E6AB8"/>
    <w:rsid w:val="002E70AA"/>
    <w:rsid w:val="002F2D5F"/>
    <w:rsid w:val="002F4989"/>
    <w:rsid w:val="002F558F"/>
    <w:rsid w:val="002F5E21"/>
    <w:rsid w:val="002F6200"/>
    <w:rsid w:val="002F69B2"/>
    <w:rsid w:val="002F6CE2"/>
    <w:rsid w:val="00301840"/>
    <w:rsid w:val="00304AEE"/>
    <w:rsid w:val="00305D12"/>
    <w:rsid w:val="00305FBA"/>
    <w:rsid w:val="003065B6"/>
    <w:rsid w:val="00313800"/>
    <w:rsid w:val="00314711"/>
    <w:rsid w:val="00316D75"/>
    <w:rsid w:val="00320222"/>
    <w:rsid w:val="00320319"/>
    <w:rsid w:val="003247C7"/>
    <w:rsid w:val="003252D4"/>
    <w:rsid w:val="00326AE6"/>
    <w:rsid w:val="003304AD"/>
    <w:rsid w:val="00330B48"/>
    <w:rsid w:val="003417C0"/>
    <w:rsid w:val="003430DC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3BBD"/>
    <w:rsid w:val="0037400A"/>
    <w:rsid w:val="00374246"/>
    <w:rsid w:val="00374CE7"/>
    <w:rsid w:val="00380F74"/>
    <w:rsid w:val="00385F83"/>
    <w:rsid w:val="00390386"/>
    <w:rsid w:val="00391BF7"/>
    <w:rsid w:val="0039250F"/>
    <w:rsid w:val="00393110"/>
    <w:rsid w:val="00395BDB"/>
    <w:rsid w:val="00397A91"/>
    <w:rsid w:val="003A067E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4D84"/>
    <w:rsid w:val="003C647A"/>
    <w:rsid w:val="003D14A9"/>
    <w:rsid w:val="003D2B86"/>
    <w:rsid w:val="003E3E13"/>
    <w:rsid w:val="003E4B7D"/>
    <w:rsid w:val="003E54E2"/>
    <w:rsid w:val="003E78E4"/>
    <w:rsid w:val="003E7C4E"/>
    <w:rsid w:val="003F2346"/>
    <w:rsid w:val="003F2783"/>
    <w:rsid w:val="003F3635"/>
    <w:rsid w:val="003F487E"/>
    <w:rsid w:val="003F4AEC"/>
    <w:rsid w:val="003F5BD6"/>
    <w:rsid w:val="003F5DD8"/>
    <w:rsid w:val="003F67E7"/>
    <w:rsid w:val="003F6B36"/>
    <w:rsid w:val="003F7ACC"/>
    <w:rsid w:val="00404144"/>
    <w:rsid w:val="00404B47"/>
    <w:rsid w:val="00407BCC"/>
    <w:rsid w:val="004120A4"/>
    <w:rsid w:val="00413FE5"/>
    <w:rsid w:val="004144E4"/>
    <w:rsid w:val="00415F5F"/>
    <w:rsid w:val="00422DDA"/>
    <w:rsid w:val="004264B2"/>
    <w:rsid w:val="004279F0"/>
    <w:rsid w:val="0043006B"/>
    <w:rsid w:val="004301AD"/>
    <w:rsid w:val="0043037D"/>
    <w:rsid w:val="00432117"/>
    <w:rsid w:val="004335B3"/>
    <w:rsid w:val="00434132"/>
    <w:rsid w:val="004409B3"/>
    <w:rsid w:val="00441EE5"/>
    <w:rsid w:val="00445AFC"/>
    <w:rsid w:val="00446B07"/>
    <w:rsid w:val="00450B25"/>
    <w:rsid w:val="004550C4"/>
    <w:rsid w:val="00455401"/>
    <w:rsid w:val="004562D4"/>
    <w:rsid w:val="0046060A"/>
    <w:rsid w:val="00460940"/>
    <w:rsid w:val="00460F58"/>
    <w:rsid w:val="00463A65"/>
    <w:rsid w:val="00465604"/>
    <w:rsid w:val="00470A5C"/>
    <w:rsid w:val="00470F59"/>
    <w:rsid w:val="00470F98"/>
    <w:rsid w:val="00472F14"/>
    <w:rsid w:val="00475F8B"/>
    <w:rsid w:val="00477DAC"/>
    <w:rsid w:val="00481174"/>
    <w:rsid w:val="00481383"/>
    <w:rsid w:val="004815EA"/>
    <w:rsid w:val="00483206"/>
    <w:rsid w:val="004929AB"/>
    <w:rsid w:val="00495EBB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060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1042"/>
    <w:rsid w:val="00501838"/>
    <w:rsid w:val="00501F11"/>
    <w:rsid w:val="00505A59"/>
    <w:rsid w:val="00510A3E"/>
    <w:rsid w:val="005113BB"/>
    <w:rsid w:val="00514E66"/>
    <w:rsid w:val="005204D6"/>
    <w:rsid w:val="00531DA1"/>
    <w:rsid w:val="005328F4"/>
    <w:rsid w:val="00534E89"/>
    <w:rsid w:val="00537B2C"/>
    <w:rsid w:val="00540695"/>
    <w:rsid w:val="005420B7"/>
    <w:rsid w:val="00544536"/>
    <w:rsid w:val="00545636"/>
    <w:rsid w:val="00546AF0"/>
    <w:rsid w:val="00546FCE"/>
    <w:rsid w:val="005474A1"/>
    <w:rsid w:val="00551509"/>
    <w:rsid w:val="0055291C"/>
    <w:rsid w:val="00553C78"/>
    <w:rsid w:val="00553C95"/>
    <w:rsid w:val="00554218"/>
    <w:rsid w:val="0055544A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1F84"/>
    <w:rsid w:val="00583066"/>
    <w:rsid w:val="00585EFE"/>
    <w:rsid w:val="005875B7"/>
    <w:rsid w:val="00590F93"/>
    <w:rsid w:val="00592D59"/>
    <w:rsid w:val="00596CD0"/>
    <w:rsid w:val="005A0809"/>
    <w:rsid w:val="005A1601"/>
    <w:rsid w:val="005B0677"/>
    <w:rsid w:val="005B0A14"/>
    <w:rsid w:val="005B0C12"/>
    <w:rsid w:val="005B2A2C"/>
    <w:rsid w:val="005B465C"/>
    <w:rsid w:val="005B5DB6"/>
    <w:rsid w:val="005B6CA9"/>
    <w:rsid w:val="005C2970"/>
    <w:rsid w:val="005C2EFC"/>
    <w:rsid w:val="005C46CB"/>
    <w:rsid w:val="005C4813"/>
    <w:rsid w:val="005C6A9C"/>
    <w:rsid w:val="005C728C"/>
    <w:rsid w:val="005C7D61"/>
    <w:rsid w:val="005D1972"/>
    <w:rsid w:val="005D2B65"/>
    <w:rsid w:val="005D3D91"/>
    <w:rsid w:val="005D3DBE"/>
    <w:rsid w:val="005D7AA0"/>
    <w:rsid w:val="005D7FFE"/>
    <w:rsid w:val="005E361B"/>
    <w:rsid w:val="005E3624"/>
    <w:rsid w:val="005E5448"/>
    <w:rsid w:val="005E5587"/>
    <w:rsid w:val="005F0E75"/>
    <w:rsid w:val="005F54C6"/>
    <w:rsid w:val="005F59AC"/>
    <w:rsid w:val="005F704C"/>
    <w:rsid w:val="00600D03"/>
    <w:rsid w:val="006037B8"/>
    <w:rsid w:val="00604215"/>
    <w:rsid w:val="00606061"/>
    <w:rsid w:val="006065EB"/>
    <w:rsid w:val="00607A15"/>
    <w:rsid w:val="00610C81"/>
    <w:rsid w:val="00612BCF"/>
    <w:rsid w:val="00614C1E"/>
    <w:rsid w:val="00614F62"/>
    <w:rsid w:val="00615556"/>
    <w:rsid w:val="00620084"/>
    <w:rsid w:val="0062076D"/>
    <w:rsid w:val="00623C6D"/>
    <w:rsid w:val="00624039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083"/>
    <w:rsid w:val="0064411F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6FB4"/>
    <w:rsid w:val="00667F1F"/>
    <w:rsid w:val="0067020A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B09AE"/>
    <w:rsid w:val="006B150E"/>
    <w:rsid w:val="006B2621"/>
    <w:rsid w:val="006B480A"/>
    <w:rsid w:val="006B7749"/>
    <w:rsid w:val="006C5575"/>
    <w:rsid w:val="006D1866"/>
    <w:rsid w:val="006D1E48"/>
    <w:rsid w:val="006D3103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33E"/>
    <w:rsid w:val="006F74E9"/>
    <w:rsid w:val="006F7E73"/>
    <w:rsid w:val="00703C23"/>
    <w:rsid w:val="0070445B"/>
    <w:rsid w:val="00704EF6"/>
    <w:rsid w:val="00713141"/>
    <w:rsid w:val="007157A6"/>
    <w:rsid w:val="00717E3E"/>
    <w:rsid w:val="007228B1"/>
    <w:rsid w:val="00722904"/>
    <w:rsid w:val="00722995"/>
    <w:rsid w:val="007233FB"/>
    <w:rsid w:val="0072663D"/>
    <w:rsid w:val="007326EA"/>
    <w:rsid w:val="007363EB"/>
    <w:rsid w:val="00741588"/>
    <w:rsid w:val="00741FF0"/>
    <w:rsid w:val="007433CF"/>
    <w:rsid w:val="007449CD"/>
    <w:rsid w:val="00744AC0"/>
    <w:rsid w:val="00744E4B"/>
    <w:rsid w:val="00745E97"/>
    <w:rsid w:val="00746235"/>
    <w:rsid w:val="0074695D"/>
    <w:rsid w:val="00746FB7"/>
    <w:rsid w:val="00747126"/>
    <w:rsid w:val="00754078"/>
    <w:rsid w:val="00755350"/>
    <w:rsid w:val="0075541B"/>
    <w:rsid w:val="00761B34"/>
    <w:rsid w:val="00763EAE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6923"/>
    <w:rsid w:val="00787D67"/>
    <w:rsid w:val="00793FA6"/>
    <w:rsid w:val="00794CD0"/>
    <w:rsid w:val="007A1392"/>
    <w:rsid w:val="007A2A0D"/>
    <w:rsid w:val="007A5895"/>
    <w:rsid w:val="007B03D4"/>
    <w:rsid w:val="007B061B"/>
    <w:rsid w:val="007B0BFE"/>
    <w:rsid w:val="007B227B"/>
    <w:rsid w:val="007B403E"/>
    <w:rsid w:val="007B76B8"/>
    <w:rsid w:val="007B78EB"/>
    <w:rsid w:val="007C17F9"/>
    <w:rsid w:val="007C18A2"/>
    <w:rsid w:val="007C2F67"/>
    <w:rsid w:val="007C50B8"/>
    <w:rsid w:val="007C6FB5"/>
    <w:rsid w:val="007D1CEA"/>
    <w:rsid w:val="007D2282"/>
    <w:rsid w:val="007D26B7"/>
    <w:rsid w:val="007D6A80"/>
    <w:rsid w:val="007D76BB"/>
    <w:rsid w:val="007E03B3"/>
    <w:rsid w:val="007E057C"/>
    <w:rsid w:val="007F55BA"/>
    <w:rsid w:val="008021CA"/>
    <w:rsid w:val="00802348"/>
    <w:rsid w:val="00803091"/>
    <w:rsid w:val="00804CC0"/>
    <w:rsid w:val="00811873"/>
    <w:rsid w:val="00813CCB"/>
    <w:rsid w:val="008149E8"/>
    <w:rsid w:val="0081626D"/>
    <w:rsid w:val="00816FD4"/>
    <w:rsid w:val="0082016A"/>
    <w:rsid w:val="0082039B"/>
    <w:rsid w:val="00820A64"/>
    <w:rsid w:val="00823D85"/>
    <w:rsid w:val="008240F6"/>
    <w:rsid w:val="008246ED"/>
    <w:rsid w:val="008305D6"/>
    <w:rsid w:val="00832A00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5376A"/>
    <w:rsid w:val="00853B4D"/>
    <w:rsid w:val="00853EF6"/>
    <w:rsid w:val="00854CBC"/>
    <w:rsid w:val="00856DB7"/>
    <w:rsid w:val="00860B64"/>
    <w:rsid w:val="00862157"/>
    <w:rsid w:val="00863108"/>
    <w:rsid w:val="008637D8"/>
    <w:rsid w:val="00863D89"/>
    <w:rsid w:val="00865539"/>
    <w:rsid w:val="00865B84"/>
    <w:rsid w:val="00866432"/>
    <w:rsid w:val="00867270"/>
    <w:rsid w:val="008703FF"/>
    <w:rsid w:val="008706F1"/>
    <w:rsid w:val="008717DA"/>
    <w:rsid w:val="008742F1"/>
    <w:rsid w:val="008801E9"/>
    <w:rsid w:val="008803C7"/>
    <w:rsid w:val="0088470D"/>
    <w:rsid w:val="00887F74"/>
    <w:rsid w:val="008930DE"/>
    <w:rsid w:val="00895E9B"/>
    <w:rsid w:val="00896873"/>
    <w:rsid w:val="008A54EC"/>
    <w:rsid w:val="008A6DB9"/>
    <w:rsid w:val="008A719D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9ED"/>
    <w:rsid w:val="008D7461"/>
    <w:rsid w:val="008E0A18"/>
    <w:rsid w:val="008E2B6F"/>
    <w:rsid w:val="008E32AF"/>
    <w:rsid w:val="008E5A36"/>
    <w:rsid w:val="008F0D32"/>
    <w:rsid w:val="008F0ED9"/>
    <w:rsid w:val="008F1AC0"/>
    <w:rsid w:val="008F291B"/>
    <w:rsid w:val="008F3B82"/>
    <w:rsid w:val="009025D5"/>
    <w:rsid w:val="00902920"/>
    <w:rsid w:val="00903AFF"/>
    <w:rsid w:val="00903BE9"/>
    <w:rsid w:val="00904778"/>
    <w:rsid w:val="0091120B"/>
    <w:rsid w:val="00911547"/>
    <w:rsid w:val="00912C09"/>
    <w:rsid w:val="00914DCF"/>
    <w:rsid w:val="0091654C"/>
    <w:rsid w:val="00917353"/>
    <w:rsid w:val="00920710"/>
    <w:rsid w:val="00921FFC"/>
    <w:rsid w:val="0092224C"/>
    <w:rsid w:val="009248FA"/>
    <w:rsid w:val="00932348"/>
    <w:rsid w:val="00934770"/>
    <w:rsid w:val="00936084"/>
    <w:rsid w:val="00942B51"/>
    <w:rsid w:val="00944360"/>
    <w:rsid w:val="009464FB"/>
    <w:rsid w:val="00952568"/>
    <w:rsid w:val="00952BED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2FA5"/>
    <w:rsid w:val="00973860"/>
    <w:rsid w:val="00973B4F"/>
    <w:rsid w:val="00973F75"/>
    <w:rsid w:val="009743D6"/>
    <w:rsid w:val="009753DE"/>
    <w:rsid w:val="00977039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A79"/>
    <w:rsid w:val="009A2F54"/>
    <w:rsid w:val="009A3175"/>
    <w:rsid w:val="009A4C5C"/>
    <w:rsid w:val="009A6307"/>
    <w:rsid w:val="009B199C"/>
    <w:rsid w:val="009B1FE6"/>
    <w:rsid w:val="009B2AAC"/>
    <w:rsid w:val="009B7C85"/>
    <w:rsid w:val="009C05B3"/>
    <w:rsid w:val="009C088C"/>
    <w:rsid w:val="009C0E2C"/>
    <w:rsid w:val="009C2B76"/>
    <w:rsid w:val="009C64B3"/>
    <w:rsid w:val="009D1650"/>
    <w:rsid w:val="009D1C94"/>
    <w:rsid w:val="009D3096"/>
    <w:rsid w:val="009D3A40"/>
    <w:rsid w:val="009E41FA"/>
    <w:rsid w:val="009E653B"/>
    <w:rsid w:val="009E6888"/>
    <w:rsid w:val="009F0607"/>
    <w:rsid w:val="009F0F6C"/>
    <w:rsid w:val="009F26B3"/>
    <w:rsid w:val="009F2DDC"/>
    <w:rsid w:val="009F30E1"/>
    <w:rsid w:val="009F4E53"/>
    <w:rsid w:val="009F5A4D"/>
    <w:rsid w:val="009F707C"/>
    <w:rsid w:val="00A0188C"/>
    <w:rsid w:val="00A02088"/>
    <w:rsid w:val="00A0219C"/>
    <w:rsid w:val="00A030B6"/>
    <w:rsid w:val="00A032F5"/>
    <w:rsid w:val="00A072DC"/>
    <w:rsid w:val="00A07B84"/>
    <w:rsid w:val="00A13560"/>
    <w:rsid w:val="00A14025"/>
    <w:rsid w:val="00A178B7"/>
    <w:rsid w:val="00A22B27"/>
    <w:rsid w:val="00A3280B"/>
    <w:rsid w:val="00A34098"/>
    <w:rsid w:val="00A353C5"/>
    <w:rsid w:val="00A3610B"/>
    <w:rsid w:val="00A3691F"/>
    <w:rsid w:val="00A36B53"/>
    <w:rsid w:val="00A43563"/>
    <w:rsid w:val="00A43D6C"/>
    <w:rsid w:val="00A44DEF"/>
    <w:rsid w:val="00A46111"/>
    <w:rsid w:val="00A47A01"/>
    <w:rsid w:val="00A53254"/>
    <w:rsid w:val="00A535AE"/>
    <w:rsid w:val="00A569AD"/>
    <w:rsid w:val="00A5799D"/>
    <w:rsid w:val="00A627CD"/>
    <w:rsid w:val="00A62F7A"/>
    <w:rsid w:val="00A63602"/>
    <w:rsid w:val="00A64061"/>
    <w:rsid w:val="00A648A4"/>
    <w:rsid w:val="00A65819"/>
    <w:rsid w:val="00A71CCC"/>
    <w:rsid w:val="00A7460D"/>
    <w:rsid w:val="00A74A11"/>
    <w:rsid w:val="00A764C0"/>
    <w:rsid w:val="00A80D77"/>
    <w:rsid w:val="00A82507"/>
    <w:rsid w:val="00A91A57"/>
    <w:rsid w:val="00A939A5"/>
    <w:rsid w:val="00A9499C"/>
    <w:rsid w:val="00A973B9"/>
    <w:rsid w:val="00AA53B3"/>
    <w:rsid w:val="00AB01D7"/>
    <w:rsid w:val="00AB0925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707A"/>
    <w:rsid w:val="00AD03CB"/>
    <w:rsid w:val="00AD0F15"/>
    <w:rsid w:val="00AD3053"/>
    <w:rsid w:val="00AD4F5C"/>
    <w:rsid w:val="00AE0E42"/>
    <w:rsid w:val="00AE227A"/>
    <w:rsid w:val="00AF19BD"/>
    <w:rsid w:val="00AF3A70"/>
    <w:rsid w:val="00AF4CD8"/>
    <w:rsid w:val="00AF5335"/>
    <w:rsid w:val="00AF54F7"/>
    <w:rsid w:val="00AF78EE"/>
    <w:rsid w:val="00B1145C"/>
    <w:rsid w:val="00B1318F"/>
    <w:rsid w:val="00B161D2"/>
    <w:rsid w:val="00B16D46"/>
    <w:rsid w:val="00B174EF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65A7"/>
    <w:rsid w:val="00B7713F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6A88"/>
    <w:rsid w:val="00B976E0"/>
    <w:rsid w:val="00B97853"/>
    <w:rsid w:val="00BA1DBB"/>
    <w:rsid w:val="00BA21EF"/>
    <w:rsid w:val="00BA25C5"/>
    <w:rsid w:val="00BA359F"/>
    <w:rsid w:val="00BA4ADF"/>
    <w:rsid w:val="00BA766A"/>
    <w:rsid w:val="00BB2EFF"/>
    <w:rsid w:val="00BB4AB1"/>
    <w:rsid w:val="00BB6BB5"/>
    <w:rsid w:val="00BB7306"/>
    <w:rsid w:val="00BB763C"/>
    <w:rsid w:val="00BC0EA7"/>
    <w:rsid w:val="00BC23C4"/>
    <w:rsid w:val="00BC7568"/>
    <w:rsid w:val="00BD15F7"/>
    <w:rsid w:val="00BD1AEF"/>
    <w:rsid w:val="00BD1F32"/>
    <w:rsid w:val="00BD3E81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61C2"/>
    <w:rsid w:val="00C11951"/>
    <w:rsid w:val="00C16974"/>
    <w:rsid w:val="00C2231A"/>
    <w:rsid w:val="00C22FA0"/>
    <w:rsid w:val="00C246DD"/>
    <w:rsid w:val="00C24A74"/>
    <w:rsid w:val="00C25DA5"/>
    <w:rsid w:val="00C264C6"/>
    <w:rsid w:val="00C2654E"/>
    <w:rsid w:val="00C30A0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0D65"/>
    <w:rsid w:val="00C51325"/>
    <w:rsid w:val="00C51F18"/>
    <w:rsid w:val="00C52A5F"/>
    <w:rsid w:val="00C549DE"/>
    <w:rsid w:val="00C57C56"/>
    <w:rsid w:val="00C6038C"/>
    <w:rsid w:val="00C607DD"/>
    <w:rsid w:val="00C60EF5"/>
    <w:rsid w:val="00C6283B"/>
    <w:rsid w:val="00C63D38"/>
    <w:rsid w:val="00C675E0"/>
    <w:rsid w:val="00C70B48"/>
    <w:rsid w:val="00C73BE4"/>
    <w:rsid w:val="00C74FB7"/>
    <w:rsid w:val="00C76BC6"/>
    <w:rsid w:val="00C773E7"/>
    <w:rsid w:val="00C82ABD"/>
    <w:rsid w:val="00C92783"/>
    <w:rsid w:val="00C9592D"/>
    <w:rsid w:val="00C965A6"/>
    <w:rsid w:val="00CA051C"/>
    <w:rsid w:val="00CA0CE5"/>
    <w:rsid w:val="00CA7049"/>
    <w:rsid w:val="00CB2DDE"/>
    <w:rsid w:val="00CB3588"/>
    <w:rsid w:val="00CB4586"/>
    <w:rsid w:val="00CB741D"/>
    <w:rsid w:val="00CB7642"/>
    <w:rsid w:val="00CC1640"/>
    <w:rsid w:val="00CC1769"/>
    <w:rsid w:val="00CC23DE"/>
    <w:rsid w:val="00CC2DA8"/>
    <w:rsid w:val="00CC2FD7"/>
    <w:rsid w:val="00CC4A7A"/>
    <w:rsid w:val="00CC6758"/>
    <w:rsid w:val="00CC67D8"/>
    <w:rsid w:val="00CD0B29"/>
    <w:rsid w:val="00CD3862"/>
    <w:rsid w:val="00CD3DFB"/>
    <w:rsid w:val="00CD44C6"/>
    <w:rsid w:val="00CD6CFF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26A0"/>
    <w:rsid w:val="00D02CCA"/>
    <w:rsid w:val="00D05792"/>
    <w:rsid w:val="00D119AC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733B"/>
    <w:rsid w:val="00D45A30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AF5"/>
    <w:rsid w:val="00D819DD"/>
    <w:rsid w:val="00D82E1B"/>
    <w:rsid w:val="00D90095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569"/>
    <w:rsid w:val="00DD136C"/>
    <w:rsid w:val="00DD1A2F"/>
    <w:rsid w:val="00DD21D0"/>
    <w:rsid w:val="00DD4FEA"/>
    <w:rsid w:val="00DE4A4C"/>
    <w:rsid w:val="00DE5E70"/>
    <w:rsid w:val="00DE63A1"/>
    <w:rsid w:val="00DE7DB9"/>
    <w:rsid w:val="00DF2C9B"/>
    <w:rsid w:val="00DF505D"/>
    <w:rsid w:val="00DF578B"/>
    <w:rsid w:val="00DF75F1"/>
    <w:rsid w:val="00DF78C3"/>
    <w:rsid w:val="00E016B4"/>
    <w:rsid w:val="00E01C94"/>
    <w:rsid w:val="00E05889"/>
    <w:rsid w:val="00E072BA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5150E"/>
    <w:rsid w:val="00E538BA"/>
    <w:rsid w:val="00E566DE"/>
    <w:rsid w:val="00E61836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277E"/>
    <w:rsid w:val="00EA3451"/>
    <w:rsid w:val="00EA3AF5"/>
    <w:rsid w:val="00EA68EC"/>
    <w:rsid w:val="00EB4F9D"/>
    <w:rsid w:val="00EB6486"/>
    <w:rsid w:val="00EC0ACF"/>
    <w:rsid w:val="00EC1B2D"/>
    <w:rsid w:val="00EC258B"/>
    <w:rsid w:val="00EC4D20"/>
    <w:rsid w:val="00EC79F8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132F"/>
    <w:rsid w:val="00F04EC7"/>
    <w:rsid w:val="00F0635C"/>
    <w:rsid w:val="00F10751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3EBD"/>
    <w:rsid w:val="00F467A4"/>
    <w:rsid w:val="00F5095C"/>
    <w:rsid w:val="00F5105A"/>
    <w:rsid w:val="00F521D3"/>
    <w:rsid w:val="00F55279"/>
    <w:rsid w:val="00F563C2"/>
    <w:rsid w:val="00F60E50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DD3"/>
    <w:rsid w:val="00F760DF"/>
    <w:rsid w:val="00F8013B"/>
    <w:rsid w:val="00F87D3D"/>
    <w:rsid w:val="00F90B22"/>
    <w:rsid w:val="00F93375"/>
    <w:rsid w:val="00F94BAA"/>
    <w:rsid w:val="00F94DDA"/>
    <w:rsid w:val="00FA0ACA"/>
    <w:rsid w:val="00FA11B6"/>
    <w:rsid w:val="00FA1D5D"/>
    <w:rsid w:val="00FA70A2"/>
    <w:rsid w:val="00FB1DF1"/>
    <w:rsid w:val="00FB26A6"/>
    <w:rsid w:val="00FB7AA5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6EB0"/>
    <w:rsid w:val="00FF1833"/>
    <w:rsid w:val="00FF2C9B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8062-9823-4A41-AEB7-01F24F9E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Бушева Жанна Анатольевна</cp:lastModifiedBy>
  <cp:revision>2</cp:revision>
  <cp:lastPrinted>2019-02-19T11:56:00Z</cp:lastPrinted>
  <dcterms:created xsi:type="dcterms:W3CDTF">2021-01-22T11:46:00Z</dcterms:created>
  <dcterms:modified xsi:type="dcterms:W3CDTF">2021-01-22T11:46:00Z</dcterms:modified>
</cp:coreProperties>
</file>